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60D1B" w14:textId="77777777" w:rsidR="00487C8F" w:rsidRDefault="0048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Prénom Nom</w:t>
      </w:r>
    </w:p>
    <w:p w14:paraId="4C9181A6" w14:textId="77777777" w:rsidR="00F60944" w:rsidRDefault="00487C8F" w:rsidP="00F6094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Adress</w:t>
      </w:r>
      <w:r w:rsidR="00F60944">
        <w:rPr>
          <w:rFonts w:ascii="Calibri" w:hAnsi="Calibri" w:cs="Calibri"/>
          <w:color w:val="000000"/>
          <w:sz w:val="24"/>
          <w:szCs w:val="24"/>
        </w:rPr>
        <w:t>e</w:t>
      </w:r>
    </w:p>
    <w:p w14:paraId="0527AA08" w14:textId="77777777" w:rsidR="00F60944" w:rsidRDefault="00F60944" w:rsidP="00F6094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                             </w:t>
      </w:r>
      <w:r w:rsidR="00487C8F">
        <w:rPr>
          <w:rFonts w:ascii="Calibri" w:hAnsi="Calibri" w:cs="Calibri"/>
          <w:color w:val="000000"/>
          <w:sz w:val="24"/>
          <w:szCs w:val="24"/>
        </w:rPr>
        <w:t>Association</w:t>
      </w:r>
      <w:proofErr w:type="gramStart"/>
      <w:r w:rsidR="00F67C8C">
        <w:rPr>
          <w:rFonts w:ascii="Calibri" w:hAnsi="Calibri" w:cs="Calibri"/>
          <w:color w:val="000000"/>
          <w:sz w:val="24"/>
          <w:szCs w:val="24"/>
        </w:rPr>
        <w:t>…….</w:t>
      </w:r>
      <w:proofErr w:type="gramEnd"/>
      <w:r w:rsidR="00F67C8C">
        <w:rPr>
          <w:rFonts w:ascii="Calibri" w:hAnsi="Calibri" w:cs="Calibri"/>
          <w:color w:val="000000"/>
          <w:sz w:val="24"/>
          <w:szCs w:val="24"/>
        </w:rPr>
        <w:t>.</w:t>
      </w:r>
    </w:p>
    <w:p w14:paraId="5DB29786" w14:textId="77777777" w:rsidR="00487C8F" w:rsidRPr="00F67C8C" w:rsidRDefault="00F60944" w:rsidP="00F6094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                     </w:t>
      </w:r>
      <w:r w:rsidR="00487C8F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487C8F">
        <w:rPr>
          <w:rFonts w:ascii="Calibri-Bold" w:hAnsi="Calibri-Bold" w:cs="Calibri-Bold"/>
          <w:b/>
          <w:bCs/>
          <w:color w:val="000000"/>
          <w:sz w:val="24"/>
          <w:szCs w:val="24"/>
        </w:rPr>
        <w:t>A</w:t>
      </w:r>
      <w:proofErr w:type="spellEnd"/>
      <w:r w:rsidR="00487C8F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l’attention de</w:t>
      </w:r>
      <w:r w:rsidR="00F67C8C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</w:t>
      </w:r>
      <w:proofErr w:type="gramStart"/>
      <w:r w:rsidR="00F67C8C">
        <w:rPr>
          <w:rFonts w:ascii="Calibri-Bold" w:hAnsi="Calibri-Bold" w:cs="Calibri-Bold"/>
          <w:b/>
          <w:bCs/>
          <w:color w:val="000000"/>
          <w:sz w:val="24"/>
          <w:szCs w:val="24"/>
        </w:rPr>
        <w:t>( président</w:t>
      </w:r>
      <w:proofErr w:type="gramEnd"/>
      <w:r w:rsidR="00F67C8C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ou directeur-</w:t>
      </w:r>
      <w:proofErr w:type="spellStart"/>
      <w:r w:rsidR="00F67C8C">
        <w:rPr>
          <w:rFonts w:ascii="Calibri-Bold" w:hAnsi="Calibri-Bold" w:cs="Calibri-Bold"/>
          <w:b/>
          <w:bCs/>
          <w:color w:val="000000"/>
          <w:sz w:val="24"/>
          <w:szCs w:val="24"/>
        </w:rPr>
        <w:t>trice</w:t>
      </w:r>
      <w:proofErr w:type="spellEnd"/>
      <w:r w:rsidR="00F67C8C">
        <w:rPr>
          <w:rFonts w:ascii="Calibri-Bold" w:hAnsi="Calibri-Bold" w:cs="Calibri-Bold"/>
          <w:b/>
          <w:bCs/>
          <w:color w:val="000000"/>
          <w:sz w:val="24"/>
          <w:szCs w:val="24"/>
        </w:rPr>
        <w:t>)</w:t>
      </w:r>
      <w:r w:rsidR="00487C8F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</w:t>
      </w:r>
    </w:p>
    <w:p w14:paraId="276BC660" w14:textId="77777777" w:rsidR="00487C8F" w:rsidRDefault="00F67C8C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adresse</w:t>
      </w:r>
      <w:proofErr w:type="gramEnd"/>
    </w:p>
    <w:p w14:paraId="6CA60A6B" w14:textId="77777777" w:rsidR="00487C8F" w:rsidRDefault="00487C8F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Calibri" w:hAnsi="Calibri" w:cs="Calibri"/>
          <w:color w:val="000000"/>
          <w:sz w:val="24"/>
          <w:szCs w:val="24"/>
        </w:rPr>
      </w:pPr>
    </w:p>
    <w:p w14:paraId="38EA97E4" w14:textId="77777777" w:rsidR="00487C8F" w:rsidRDefault="00487C8F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Calibri" w:hAnsi="Calibri" w:cs="Calibri"/>
          <w:color w:val="000000"/>
          <w:sz w:val="24"/>
          <w:szCs w:val="24"/>
        </w:rPr>
      </w:pPr>
    </w:p>
    <w:p w14:paraId="1AD1EAC2" w14:textId="77777777" w:rsidR="00F67C8C" w:rsidRDefault="00487C8F" w:rsidP="00F67C8C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À </w:t>
      </w:r>
      <w:r w:rsidR="00F67C8C">
        <w:rPr>
          <w:rFonts w:ascii="Calibri" w:hAnsi="Calibri" w:cs="Calibri"/>
          <w:color w:val="000000"/>
          <w:sz w:val="24"/>
          <w:szCs w:val="24"/>
        </w:rPr>
        <w:t>…(lieu) Date …….</w:t>
      </w:r>
    </w:p>
    <w:p w14:paraId="0227E1A8" w14:textId="77777777" w:rsidR="00487C8F" w:rsidRDefault="0048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4F08A0F4" w14:textId="77777777" w:rsidR="00487C8F" w:rsidRDefault="0048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u w:val="single" w:color="000000"/>
        </w:rPr>
      </w:pPr>
    </w:p>
    <w:p w14:paraId="19138FF4" w14:textId="77777777" w:rsidR="00487C8F" w:rsidRDefault="0048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u w:color="000000"/>
        </w:rPr>
      </w:pPr>
      <w:r>
        <w:rPr>
          <w:rFonts w:ascii="Calibri" w:hAnsi="Calibri" w:cs="Calibri"/>
          <w:color w:val="000000"/>
          <w:sz w:val="24"/>
          <w:szCs w:val="24"/>
          <w:u w:val="single" w:color="000000"/>
        </w:rPr>
        <w:t>Objet</w:t>
      </w:r>
      <w:r>
        <w:rPr>
          <w:rFonts w:ascii="Calibri" w:hAnsi="Calibri" w:cs="Calibri"/>
          <w:color w:val="000000"/>
          <w:sz w:val="24"/>
          <w:szCs w:val="24"/>
          <w:u w:color="000000"/>
        </w:rPr>
        <w:t xml:space="preserve"> : </w:t>
      </w:r>
      <w:r w:rsidR="00F67C8C">
        <w:rPr>
          <w:rFonts w:ascii="Calibri" w:hAnsi="Calibri" w:cs="Calibri"/>
          <w:color w:val="000000"/>
          <w:sz w:val="24"/>
          <w:szCs w:val="24"/>
          <w:u w:color="000000"/>
        </w:rPr>
        <w:t xml:space="preserve">contestation reclassement AVENANT 43 </w:t>
      </w:r>
    </w:p>
    <w:p w14:paraId="1E864FEC" w14:textId="77777777" w:rsidR="00487C8F" w:rsidRDefault="0048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  <w:u w:color="000000"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  <w:u w:color="000000"/>
        </w:rPr>
        <w:t>Lettre Recommandée avec Accusé Réception</w:t>
      </w:r>
    </w:p>
    <w:p w14:paraId="21B4C0C4" w14:textId="77777777" w:rsidR="00487C8F" w:rsidRDefault="0048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u w:color="000000"/>
        </w:rPr>
      </w:pPr>
    </w:p>
    <w:p w14:paraId="2E53E33D" w14:textId="77777777" w:rsidR="00487C8F" w:rsidRDefault="0048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u w:color="000000"/>
        </w:rPr>
      </w:pPr>
      <w:r>
        <w:rPr>
          <w:rFonts w:ascii="Calibri" w:hAnsi="Calibri" w:cs="Calibri"/>
          <w:color w:val="000000"/>
          <w:sz w:val="24"/>
          <w:szCs w:val="24"/>
          <w:u w:color="000000"/>
        </w:rPr>
        <w:tab/>
      </w:r>
      <w:proofErr w:type="gramStart"/>
      <w:r w:rsidR="00F67C8C">
        <w:rPr>
          <w:rFonts w:ascii="Calibri" w:hAnsi="Calibri" w:cs="Calibri"/>
          <w:color w:val="000000"/>
          <w:sz w:val="24"/>
          <w:szCs w:val="24"/>
          <w:u w:color="000000"/>
        </w:rPr>
        <w:t>Madame</w:t>
      </w:r>
      <w:r w:rsidR="00F60944">
        <w:rPr>
          <w:rFonts w:ascii="Calibri" w:hAnsi="Calibri" w:cs="Calibri"/>
          <w:color w:val="000000"/>
          <w:sz w:val="24"/>
          <w:szCs w:val="24"/>
          <w:u w:color="000000"/>
        </w:rPr>
        <w:t> ,</w:t>
      </w:r>
      <w:proofErr w:type="gramEnd"/>
      <w:r w:rsidR="00F60944">
        <w:rPr>
          <w:rFonts w:ascii="Calibri" w:hAnsi="Calibri" w:cs="Calibri"/>
          <w:color w:val="000000"/>
          <w:sz w:val="24"/>
          <w:szCs w:val="24"/>
          <w:u w:color="000000"/>
        </w:rPr>
        <w:t xml:space="preserve"> Monsieur </w:t>
      </w:r>
      <w:r w:rsidR="00F67C8C">
        <w:rPr>
          <w:rFonts w:ascii="Calibri" w:hAnsi="Calibri" w:cs="Calibri"/>
          <w:color w:val="000000"/>
          <w:sz w:val="24"/>
          <w:szCs w:val="24"/>
          <w:u w:color="000000"/>
        </w:rPr>
        <w:t xml:space="preserve"> </w:t>
      </w:r>
    </w:p>
    <w:p w14:paraId="6341724D" w14:textId="77777777" w:rsidR="00487C8F" w:rsidRDefault="00487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u w:color="000000"/>
        </w:rPr>
      </w:pPr>
    </w:p>
    <w:p w14:paraId="60CAD753" w14:textId="77777777" w:rsidR="00487C8F" w:rsidRDefault="0048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u w:color="000000"/>
        </w:rPr>
      </w:pPr>
      <w:r>
        <w:rPr>
          <w:rFonts w:ascii="Calibri" w:hAnsi="Calibri" w:cs="Calibri"/>
          <w:color w:val="000000"/>
          <w:sz w:val="24"/>
          <w:szCs w:val="24"/>
          <w:u w:color="000000"/>
        </w:rPr>
        <w:t>Par la présente, je fais suite à votre courrier du</w:t>
      </w:r>
      <w:proofErr w:type="gramStart"/>
      <w:r w:rsidR="00F67C8C">
        <w:rPr>
          <w:rFonts w:ascii="Calibri" w:hAnsi="Calibri" w:cs="Calibri"/>
          <w:color w:val="000000"/>
          <w:sz w:val="24"/>
          <w:szCs w:val="24"/>
          <w:u w:color="000000"/>
        </w:rPr>
        <w:t>…….</w:t>
      </w:r>
      <w:proofErr w:type="gramEnd"/>
      <w:r w:rsidR="00F67C8C">
        <w:rPr>
          <w:rFonts w:ascii="Calibri" w:hAnsi="Calibri" w:cs="Calibri"/>
          <w:color w:val="000000"/>
          <w:sz w:val="24"/>
          <w:szCs w:val="24"/>
          <w:u w:color="000000"/>
        </w:rPr>
        <w:t>.</w:t>
      </w:r>
      <w:r>
        <w:rPr>
          <w:rFonts w:ascii="Calibri" w:hAnsi="Calibri" w:cs="Calibri"/>
          <w:color w:val="000000"/>
          <w:sz w:val="24"/>
          <w:szCs w:val="24"/>
          <w:u w:color="000000"/>
        </w:rPr>
        <w:t xml:space="preserve"> 2021 présentant mon reclassement dans la nouvelle classification issue de l’avenant n°43 de la branche de l’aide, de l’accompagnement, des soins et des services à domicile.</w:t>
      </w:r>
    </w:p>
    <w:p w14:paraId="60B385CF" w14:textId="77777777" w:rsidR="00487C8F" w:rsidRDefault="0048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u w:color="000000"/>
        </w:rPr>
      </w:pPr>
    </w:p>
    <w:p w14:paraId="62213D4C" w14:textId="77777777" w:rsidR="00487C8F" w:rsidRDefault="0048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u w:color="000000"/>
        </w:rPr>
      </w:pPr>
      <w:r>
        <w:rPr>
          <w:rFonts w:ascii="Calibri" w:hAnsi="Calibri" w:cs="Calibri"/>
          <w:color w:val="000000"/>
          <w:sz w:val="24"/>
          <w:szCs w:val="24"/>
          <w:u w:color="000000"/>
        </w:rPr>
        <w:t xml:space="preserve">Au regard de mes missions </w:t>
      </w:r>
      <w:proofErr w:type="gramStart"/>
      <w:r w:rsidR="00F67C8C">
        <w:rPr>
          <w:rFonts w:ascii="Calibri" w:hAnsi="Calibri" w:cs="Calibri"/>
          <w:color w:val="000000"/>
          <w:sz w:val="24"/>
          <w:szCs w:val="24"/>
          <w:u w:color="000000"/>
        </w:rPr>
        <w:t>( métier</w:t>
      </w:r>
      <w:proofErr w:type="gramEnd"/>
      <w:r w:rsidR="00F67C8C">
        <w:rPr>
          <w:rFonts w:ascii="Calibri" w:hAnsi="Calibri" w:cs="Calibri"/>
          <w:color w:val="000000"/>
          <w:sz w:val="24"/>
          <w:szCs w:val="24"/>
          <w:u w:color="000000"/>
        </w:rPr>
        <w:t xml:space="preserve">)  </w:t>
      </w:r>
      <w:r>
        <w:rPr>
          <w:rFonts w:ascii="Calibri" w:hAnsi="Calibri" w:cs="Calibri"/>
          <w:color w:val="000000"/>
          <w:sz w:val="24"/>
          <w:szCs w:val="24"/>
          <w:u w:color="000000"/>
        </w:rPr>
        <w:t xml:space="preserve">, de mes </w:t>
      </w:r>
      <w:r>
        <w:rPr>
          <w:rFonts w:ascii="Calibri" w:hAnsi="Calibri" w:cs="Calibri"/>
          <w:color w:val="FB0207"/>
          <w:sz w:val="24"/>
          <w:szCs w:val="24"/>
          <w:u w:color="000000"/>
        </w:rPr>
        <w:t>XX</w:t>
      </w:r>
      <w:r>
        <w:rPr>
          <w:rFonts w:ascii="Calibri" w:hAnsi="Calibri" w:cs="Calibri"/>
          <w:color w:val="000000"/>
          <w:sz w:val="24"/>
          <w:szCs w:val="24"/>
          <w:u w:color="000000"/>
        </w:rPr>
        <w:t xml:space="preserve"> années d’ancienneté, et de ma parfaite maitrise du poste, je suis éligible à la classification suivante :</w:t>
      </w:r>
    </w:p>
    <w:p w14:paraId="30398A6A" w14:textId="77777777" w:rsidR="00487C8F" w:rsidRDefault="00487C8F">
      <w:pPr>
        <w:widowControl w:val="0"/>
        <w:numPr>
          <w:ilvl w:val="0"/>
          <w:numId w:val="1"/>
        </w:numPr>
        <w:tabs>
          <w:tab w:val="left" w:pos="283"/>
          <w:tab w:val="left" w:pos="643"/>
        </w:tabs>
        <w:autoSpaceDE w:val="0"/>
        <w:autoSpaceDN w:val="0"/>
        <w:adjustRightInd w:val="0"/>
        <w:spacing w:after="0" w:line="240" w:lineRule="auto"/>
        <w:ind w:left="643" w:hanging="644"/>
        <w:rPr>
          <w:rFonts w:ascii="Calibri" w:hAnsi="Calibri" w:cs="Calibri"/>
          <w:color w:val="000000"/>
          <w:sz w:val="24"/>
          <w:szCs w:val="24"/>
          <w:u w:color="000000"/>
        </w:rPr>
      </w:pPr>
      <w:r>
        <w:rPr>
          <w:rFonts w:ascii="Calibri" w:hAnsi="Calibri" w:cs="Calibri"/>
          <w:color w:val="000000"/>
          <w:sz w:val="24"/>
          <w:szCs w:val="24"/>
          <w:u w:color="000000"/>
        </w:rPr>
        <w:t xml:space="preserve">Filière </w:t>
      </w:r>
      <w:r w:rsidR="00F67C8C">
        <w:rPr>
          <w:rFonts w:ascii="Calibri" w:hAnsi="Calibri" w:cs="Calibri"/>
          <w:color w:val="000000"/>
          <w:sz w:val="24"/>
          <w:szCs w:val="24"/>
          <w:u w:color="000000"/>
        </w:rPr>
        <w:t>………</w:t>
      </w:r>
    </w:p>
    <w:p w14:paraId="2A7FDD60" w14:textId="77777777" w:rsidR="00487C8F" w:rsidRDefault="00487C8F">
      <w:pPr>
        <w:widowControl w:val="0"/>
        <w:numPr>
          <w:ilvl w:val="0"/>
          <w:numId w:val="1"/>
        </w:numPr>
        <w:tabs>
          <w:tab w:val="left" w:pos="283"/>
          <w:tab w:val="left" w:pos="643"/>
        </w:tabs>
        <w:autoSpaceDE w:val="0"/>
        <w:autoSpaceDN w:val="0"/>
        <w:adjustRightInd w:val="0"/>
        <w:spacing w:after="0" w:line="240" w:lineRule="auto"/>
        <w:ind w:left="643" w:hanging="644"/>
        <w:rPr>
          <w:rFonts w:ascii="Calibri" w:hAnsi="Calibri" w:cs="Calibri"/>
          <w:color w:val="000000"/>
          <w:sz w:val="24"/>
          <w:szCs w:val="24"/>
          <w:u w:color="000000"/>
        </w:rPr>
      </w:pPr>
      <w:r>
        <w:rPr>
          <w:rFonts w:ascii="Calibri" w:hAnsi="Calibri" w:cs="Calibri"/>
          <w:color w:val="000000"/>
          <w:sz w:val="24"/>
          <w:szCs w:val="24"/>
          <w:u w:color="000000"/>
        </w:rPr>
        <w:t>Catégorie</w:t>
      </w:r>
      <w:r w:rsidR="00F67C8C">
        <w:rPr>
          <w:rFonts w:ascii="Calibri" w:hAnsi="Calibri" w:cs="Calibri"/>
          <w:color w:val="000000"/>
          <w:sz w:val="24"/>
          <w:szCs w:val="24"/>
          <w:u w:color="000000"/>
        </w:rPr>
        <w:t xml:space="preserve"> ………</w:t>
      </w:r>
    </w:p>
    <w:p w14:paraId="065C6FB0" w14:textId="77777777" w:rsidR="00487C8F" w:rsidRDefault="00487C8F">
      <w:pPr>
        <w:widowControl w:val="0"/>
        <w:numPr>
          <w:ilvl w:val="0"/>
          <w:numId w:val="1"/>
        </w:numPr>
        <w:tabs>
          <w:tab w:val="left" w:pos="283"/>
          <w:tab w:val="left" w:pos="643"/>
        </w:tabs>
        <w:autoSpaceDE w:val="0"/>
        <w:autoSpaceDN w:val="0"/>
        <w:adjustRightInd w:val="0"/>
        <w:spacing w:after="0" w:line="240" w:lineRule="auto"/>
        <w:ind w:left="643" w:hanging="644"/>
        <w:rPr>
          <w:rFonts w:ascii="Calibri" w:hAnsi="Calibri" w:cs="Calibri"/>
          <w:color w:val="000000"/>
          <w:sz w:val="24"/>
          <w:szCs w:val="24"/>
          <w:u w:color="000000"/>
        </w:rPr>
      </w:pPr>
      <w:r>
        <w:rPr>
          <w:rFonts w:ascii="Calibri" w:hAnsi="Calibri" w:cs="Calibri"/>
          <w:color w:val="000000"/>
          <w:sz w:val="24"/>
          <w:szCs w:val="24"/>
          <w:u w:color="000000"/>
        </w:rPr>
        <w:t xml:space="preserve">Degré </w:t>
      </w:r>
      <w:r w:rsidR="00F67C8C">
        <w:rPr>
          <w:rFonts w:ascii="Calibri" w:hAnsi="Calibri" w:cs="Calibri"/>
          <w:color w:val="000000"/>
          <w:sz w:val="24"/>
          <w:szCs w:val="24"/>
          <w:u w:color="000000"/>
        </w:rPr>
        <w:t>….</w:t>
      </w:r>
    </w:p>
    <w:p w14:paraId="2335752D" w14:textId="77777777" w:rsidR="00487C8F" w:rsidRDefault="00487C8F">
      <w:pPr>
        <w:widowControl w:val="0"/>
        <w:numPr>
          <w:ilvl w:val="0"/>
          <w:numId w:val="1"/>
        </w:numPr>
        <w:tabs>
          <w:tab w:val="left" w:pos="283"/>
          <w:tab w:val="left" w:pos="643"/>
        </w:tabs>
        <w:autoSpaceDE w:val="0"/>
        <w:autoSpaceDN w:val="0"/>
        <w:adjustRightInd w:val="0"/>
        <w:spacing w:after="0" w:line="240" w:lineRule="auto"/>
        <w:ind w:left="643" w:hanging="644"/>
        <w:rPr>
          <w:rFonts w:ascii="Calibri" w:hAnsi="Calibri" w:cs="Calibri"/>
          <w:color w:val="000000"/>
          <w:sz w:val="24"/>
          <w:szCs w:val="24"/>
          <w:u w:color="000000"/>
        </w:rPr>
      </w:pPr>
      <w:r>
        <w:rPr>
          <w:rFonts w:ascii="Calibri" w:hAnsi="Calibri" w:cs="Calibri"/>
          <w:color w:val="000000"/>
          <w:sz w:val="24"/>
          <w:szCs w:val="24"/>
          <w:u w:color="000000"/>
        </w:rPr>
        <w:t xml:space="preserve">Échelon </w:t>
      </w:r>
      <w:r w:rsidR="00F67C8C">
        <w:rPr>
          <w:rFonts w:ascii="Calibri" w:hAnsi="Calibri" w:cs="Calibri"/>
          <w:color w:val="000000"/>
          <w:sz w:val="24"/>
          <w:szCs w:val="24"/>
          <w:u w:color="000000"/>
        </w:rPr>
        <w:t>….</w:t>
      </w:r>
    </w:p>
    <w:p w14:paraId="54DD08B4" w14:textId="77777777" w:rsidR="00487C8F" w:rsidRDefault="0048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u w:color="000000"/>
        </w:rPr>
      </w:pPr>
    </w:p>
    <w:p w14:paraId="3EA3B490" w14:textId="77777777" w:rsidR="00487C8F" w:rsidRDefault="0048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u w:color="000000"/>
        </w:rPr>
      </w:pPr>
      <w:r>
        <w:rPr>
          <w:rFonts w:ascii="Calibri" w:hAnsi="Calibri" w:cs="Calibri"/>
          <w:color w:val="000000"/>
          <w:sz w:val="24"/>
          <w:szCs w:val="24"/>
          <w:u w:color="000000"/>
        </w:rPr>
        <w:t>De votre côté, vous me proposez la classification suivante :</w:t>
      </w:r>
    </w:p>
    <w:p w14:paraId="2952C39E" w14:textId="77777777" w:rsidR="00487C8F" w:rsidRDefault="00487C8F">
      <w:pPr>
        <w:widowControl w:val="0"/>
        <w:numPr>
          <w:ilvl w:val="0"/>
          <w:numId w:val="2"/>
        </w:numPr>
        <w:tabs>
          <w:tab w:val="left" w:pos="283"/>
          <w:tab w:val="left" w:pos="643"/>
        </w:tabs>
        <w:autoSpaceDE w:val="0"/>
        <w:autoSpaceDN w:val="0"/>
        <w:adjustRightInd w:val="0"/>
        <w:spacing w:after="0" w:line="240" w:lineRule="auto"/>
        <w:ind w:left="643" w:hanging="644"/>
        <w:rPr>
          <w:rFonts w:ascii="Calibri" w:hAnsi="Calibri" w:cs="Calibri"/>
          <w:color w:val="000000"/>
          <w:sz w:val="24"/>
          <w:szCs w:val="24"/>
          <w:u w:color="000000"/>
        </w:rPr>
      </w:pPr>
      <w:r>
        <w:rPr>
          <w:rFonts w:ascii="Calibri" w:hAnsi="Calibri" w:cs="Calibri"/>
          <w:color w:val="000000"/>
          <w:sz w:val="24"/>
          <w:szCs w:val="24"/>
          <w:u w:color="000000"/>
        </w:rPr>
        <w:t xml:space="preserve">Filière </w:t>
      </w:r>
      <w:r w:rsidR="00F67C8C">
        <w:rPr>
          <w:rFonts w:ascii="Calibri" w:hAnsi="Calibri" w:cs="Calibri"/>
          <w:color w:val="000000"/>
          <w:sz w:val="24"/>
          <w:szCs w:val="24"/>
          <w:u w:color="000000"/>
        </w:rPr>
        <w:t>……</w:t>
      </w:r>
    </w:p>
    <w:p w14:paraId="67274CED" w14:textId="77777777" w:rsidR="00487C8F" w:rsidRDefault="00487C8F">
      <w:pPr>
        <w:widowControl w:val="0"/>
        <w:numPr>
          <w:ilvl w:val="0"/>
          <w:numId w:val="2"/>
        </w:numPr>
        <w:tabs>
          <w:tab w:val="left" w:pos="283"/>
          <w:tab w:val="left" w:pos="643"/>
        </w:tabs>
        <w:autoSpaceDE w:val="0"/>
        <w:autoSpaceDN w:val="0"/>
        <w:adjustRightInd w:val="0"/>
        <w:spacing w:after="0" w:line="240" w:lineRule="auto"/>
        <w:ind w:left="643" w:hanging="644"/>
        <w:rPr>
          <w:rFonts w:ascii="Calibri" w:hAnsi="Calibri" w:cs="Calibri"/>
          <w:color w:val="000000"/>
          <w:sz w:val="24"/>
          <w:szCs w:val="24"/>
          <w:u w:color="000000"/>
        </w:rPr>
      </w:pPr>
      <w:r>
        <w:rPr>
          <w:rFonts w:ascii="Calibri" w:hAnsi="Calibri" w:cs="Calibri"/>
          <w:color w:val="000000"/>
          <w:sz w:val="24"/>
          <w:szCs w:val="24"/>
          <w:u w:color="000000"/>
        </w:rPr>
        <w:t>Catégorie</w:t>
      </w:r>
      <w:proofErr w:type="gramStart"/>
      <w:r>
        <w:rPr>
          <w:rFonts w:ascii="Calibri" w:hAnsi="Calibri" w:cs="Calibri"/>
          <w:color w:val="000000"/>
          <w:sz w:val="24"/>
          <w:szCs w:val="24"/>
          <w:u w:color="000000"/>
        </w:rPr>
        <w:t xml:space="preserve"> </w:t>
      </w:r>
      <w:r w:rsidR="00F67C8C">
        <w:rPr>
          <w:rFonts w:ascii="Calibri" w:hAnsi="Calibri" w:cs="Calibri"/>
          <w:color w:val="000000"/>
          <w:sz w:val="24"/>
          <w:szCs w:val="24"/>
          <w:u w:color="000000"/>
        </w:rPr>
        <w:t>….</w:t>
      </w:r>
      <w:proofErr w:type="gramEnd"/>
      <w:r w:rsidR="00F67C8C">
        <w:rPr>
          <w:rFonts w:ascii="Calibri" w:hAnsi="Calibri" w:cs="Calibri"/>
          <w:color w:val="000000"/>
          <w:sz w:val="24"/>
          <w:szCs w:val="24"/>
          <w:u w:color="000000"/>
        </w:rPr>
        <w:t>.</w:t>
      </w:r>
    </w:p>
    <w:p w14:paraId="69BF19B4" w14:textId="77777777" w:rsidR="00487C8F" w:rsidRDefault="00487C8F">
      <w:pPr>
        <w:widowControl w:val="0"/>
        <w:numPr>
          <w:ilvl w:val="0"/>
          <w:numId w:val="2"/>
        </w:numPr>
        <w:tabs>
          <w:tab w:val="left" w:pos="283"/>
          <w:tab w:val="left" w:pos="643"/>
        </w:tabs>
        <w:autoSpaceDE w:val="0"/>
        <w:autoSpaceDN w:val="0"/>
        <w:adjustRightInd w:val="0"/>
        <w:spacing w:after="0" w:line="240" w:lineRule="auto"/>
        <w:ind w:left="643" w:hanging="644"/>
        <w:rPr>
          <w:rFonts w:ascii="Calibri" w:hAnsi="Calibri" w:cs="Calibri"/>
          <w:color w:val="000000"/>
          <w:sz w:val="24"/>
          <w:szCs w:val="24"/>
          <w:u w:color="000000"/>
        </w:rPr>
      </w:pPr>
      <w:r>
        <w:rPr>
          <w:rFonts w:ascii="Calibri" w:hAnsi="Calibri" w:cs="Calibri"/>
          <w:color w:val="000000"/>
          <w:sz w:val="24"/>
          <w:szCs w:val="24"/>
          <w:u w:color="000000"/>
        </w:rPr>
        <w:t xml:space="preserve">Degré </w:t>
      </w:r>
      <w:r w:rsidR="00F67C8C">
        <w:rPr>
          <w:rFonts w:ascii="Calibri" w:hAnsi="Calibri" w:cs="Calibri"/>
          <w:color w:val="000000"/>
          <w:sz w:val="24"/>
          <w:szCs w:val="24"/>
          <w:u w:color="000000"/>
        </w:rPr>
        <w:t>….</w:t>
      </w:r>
    </w:p>
    <w:p w14:paraId="634A0706" w14:textId="77777777" w:rsidR="00487C8F" w:rsidRDefault="00487C8F">
      <w:pPr>
        <w:widowControl w:val="0"/>
        <w:numPr>
          <w:ilvl w:val="0"/>
          <w:numId w:val="2"/>
        </w:numPr>
        <w:tabs>
          <w:tab w:val="left" w:pos="283"/>
          <w:tab w:val="left" w:pos="643"/>
        </w:tabs>
        <w:autoSpaceDE w:val="0"/>
        <w:autoSpaceDN w:val="0"/>
        <w:adjustRightInd w:val="0"/>
        <w:spacing w:after="0" w:line="240" w:lineRule="auto"/>
        <w:ind w:left="643" w:hanging="644"/>
        <w:rPr>
          <w:rFonts w:ascii="Calibri" w:hAnsi="Calibri" w:cs="Calibri"/>
          <w:color w:val="000000"/>
          <w:sz w:val="24"/>
          <w:szCs w:val="24"/>
          <w:u w:color="000000"/>
        </w:rPr>
      </w:pPr>
      <w:r>
        <w:rPr>
          <w:rFonts w:ascii="Calibri" w:hAnsi="Calibri" w:cs="Calibri"/>
          <w:color w:val="000000"/>
          <w:sz w:val="24"/>
          <w:szCs w:val="24"/>
          <w:u w:color="000000"/>
        </w:rPr>
        <w:t>Échelon</w:t>
      </w:r>
      <w:proofErr w:type="gramStart"/>
      <w:r>
        <w:rPr>
          <w:rFonts w:ascii="Calibri" w:hAnsi="Calibri" w:cs="Calibri"/>
          <w:color w:val="000000"/>
          <w:sz w:val="24"/>
          <w:szCs w:val="24"/>
          <w:u w:color="000000"/>
        </w:rPr>
        <w:t xml:space="preserve"> </w:t>
      </w:r>
      <w:r w:rsidR="00F67C8C">
        <w:rPr>
          <w:rFonts w:ascii="Calibri" w:hAnsi="Calibri" w:cs="Calibri"/>
          <w:color w:val="000000"/>
          <w:sz w:val="24"/>
          <w:szCs w:val="24"/>
          <w:u w:color="000000"/>
        </w:rPr>
        <w:t>….</w:t>
      </w:r>
      <w:proofErr w:type="gramEnd"/>
      <w:r w:rsidR="00F67C8C">
        <w:rPr>
          <w:rFonts w:ascii="Calibri" w:hAnsi="Calibri" w:cs="Calibri"/>
          <w:color w:val="000000"/>
          <w:sz w:val="24"/>
          <w:szCs w:val="24"/>
          <w:u w:color="000000"/>
        </w:rPr>
        <w:t>.</w:t>
      </w:r>
    </w:p>
    <w:p w14:paraId="29FC5BF4" w14:textId="77777777" w:rsidR="00487C8F" w:rsidRDefault="0048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u w:color="000000"/>
        </w:rPr>
      </w:pPr>
    </w:p>
    <w:p w14:paraId="51607343" w14:textId="77777777" w:rsidR="00487C8F" w:rsidRPr="00914B50" w:rsidRDefault="00914B50" w:rsidP="00914B50">
      <w:pPr>
        <w:widowControl w:val="0"/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sz w:val="24"/>
          <w:szCs w:val="24"/>
          <w:u w:color="000000"/>
        </w:rPr>
      </w:pPr>
      <w:r>
        <w:rPr>
          <w:rFonts w:ascii="Calibri" w:hAnsi="Calibri" w:cs="Calibri"/>
          <w:color w:val="000000"/>
          <w:sz w:val="24"/>
          <w:szCs w:val="24"/>
          <w:u w:color="000000"/>
        </w:rPr>
        <w:t xml:space="preserve"> </w:t>
      </w:r>
      <w:proofErr w:type="gramStart"/>
      <w:r w:rsidRPr="00914B50">
        <w:rPr>
          <w:rFonts w:ascii="Calibri" w:hAnsi="Calibri" w:cs="Calibri"/>
          <w:i/>
          <w:iCs/>
          <w:color w:val="000000"/>
          <w:sz w:val="24"/>
          <w:szCs w:val="24"/>
          <w:u w:color="000000"/>
        </w:rPr>
        <w:t>éventuellement</w:t>
      </w:r>
      <w:proofErr w:type="gramEnd"/>
      <w:r w:rsidRPr="00914B50">
        <w:rPr>
          <w:rFonts w:ascii="Calibri" w:hAnsi="Calibri" w:cs="Calibri"/>
          <w:i/>
          <w:iCs/>
          <w:color w:val="000000"/>
          <w:sz w:val="24"/>
          <w:szCs w:val="24"/>
          <w:u w:color="000000"/>
        </w:rPr>
        <w:t xml:space="preserve"> rajouter s’il n’y a pas eu d’entretien professionnel dans les 2 années précédentes (passible d’une amende de 1500€ par salarié, si défaut) </w:t>
      </w:r>
    </w:p>
    <w:p w14:paraId="7C32A016" w14:textId="77777777" w:rsidR="00487C8F" w:rsidRDefault="0048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u w:color="000000"/>
        </w:rPr>
      </w:pPr>
    </w:p>
    <w:p w14:paraId="3D346886" w14:textId="77777777" w:rsidR="00487C8F" w:rsidRDefault="0048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u w:color="000000"/>
        </w:rPr>
      </w:pPr>
    </w:p>
    <w:p w14:paraId="1E9AB253" w14:textId="77777777" w:rsidR="00487C8F" w:rsidRDefault="0048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u w:color="000000"/>
        </w:rPr>
      </w:pPr>
      <w:r>
        <w:rPr>
          <w:rFonts w:ascii="Calibri" w:hAnsi="Calibri" w:cs="Calibri"/>
          <w:color w:val="000000"/>
          <w:sz w:val="24"/>
          <w:szCs w:val="24"/>
          <w:u w:color="000000"/>
        </w:rPr>
        <w:t xml:space="preserve">Pour rappel, la jurisprudence est constante dans la détermination de la qualification des salariés. Les juges s’attachent aux fonctions réellement </w:t>
      </w:r>
      <w:proofErr w:type="gramStart"/>
      <w:r>
        <w:rPr>
          <w:rFonts w:ascii="Calibri" w:hAnsi="Calibri" w:cs="Calibri"/>
          <w:color w:val="000000"/>
          <w:sz w:val="24"/>
          <w:szCs w:val="24"/>
          <w:u w:color="000000"/>
        </w:rPr>
        <w:t>exercées  (</w:t>
      </w:r>
      <w:proofErr w:type="gramEnd"/>
      <w:r>
        <w:rPr>
          <w:rFonts w:ascii="Calibri" w:hAnsi="Calibri" w:cs="Calibri"/>
          <w:color w:val="000000"/>
          <w:sz w:val="24"/>
          <w:szCs w:val="24"/>
          <w:u w:color="000000"/>
        </w:rPr>
        <w:t xml:space="preserve">Cass. </w:t>
      </w:r>
      <w:proofErr w:type="gramStart"/>
      <w:r>
        <w:rPr>
          <w:rFonts w:ascii="Calibri" w:hAnsi="Calibri" w:cs="Calibri"/>
          <w:color w:val="000000"/>
          <w:sz w:val="24"/>
          <w:szCs w:val="24"/>
          <w:u w:color="000000"/>
        </w:rPr>
        <w:t>soc</w:t>
      </w:r>
      <w:proofErr w:type="gramEnd"/>
      <w:r>
        <w:rPr>
          <w:rFonts w:ascii="Calibri" w:hAnsi="Calibri" w:cs="Calibri"/>
          <w:color w:val="000000"/>
          <w:sz w:val="24"/>
          <w:szCs w:val="24"/>
          <w:u w:color="000000"/>
        </w:rPr>
        <w:t>., 18 janv. 2000, no 97-42.42).</w:t>
      </w:r>
    </w:p>
    <w:p w14:paraId="2FB7E53B" w14:textId="77777777" w:rsidR="00487C8F" w:rsidRDefault="0048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u w:color="000000"/>
        </w:rPr>
      </w:pPr>
    </w:p>
    <w:p w14:paraId="3CE1E26C" w14:textId="77777777" w:rsidR="00487C8F" w:rsidRDefault="0048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u w:color="000000"/>
        </w:rPr>
      </w:pPr>
      <w:r>
        <w:rPr>
          <w:rFonts w:ascii="Calibri" w:hAnsi="Calibri" w:cs="Calibri"/>
          <w:color w:val="000000"/>
          <w:sz w:val="24"/>
          <w:szCs w:val="24"/>
          <w:u w:color="000000"/>
        </w:rPr>
        <w:t>En conséquence, je vous mets en demeure de revoir votre position et de procéder à la régularisation de ma rémunération de manière rétroactive au 1er octobre 2021, sous un délai de 14 jours.</w:t>
      </w:r>
    </w:p>
    <w:p w14:paraId="40B828D8" w14:textId="77777777" w:rsidR="00487C8F" w:rsidRDefault="0048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u w:color="000000"/>
        </w:rPr>
      </w:pPr>
      <w:r>
        <w:rPr>
          <w:rFonts w:ascii="Calibri-Italic" w:hAnsi="Calibri-Italic" w:cs="Calibri-Italic"/>
          <w:i/>
          <w:iCs/>
          <w:color w:val="FFFFFF"/>
          <w:sz w:val="24"/>
          <w:szCs w:val="24"/>
          <w:u w:color="000000"/>
        </w:rPr>
        <w:t>Formule de politesse</w:t>
      </w:r>
    </w:p>
    <w:p w14:paraId="7403B79D" w14:textId="77777777" w:rsidR="00487C8F" w:rsidRDefault="00487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u w:color="000000"/>
        </w:rPr>
      </w:pPr>
      <w:r>
        <w:rPr>
          <w:rFonts w:ascii="Calibri" w:hAnsi="Calibri" w:cs="Calibri"/>
          <w:color w:val="000000"/>
          <w:sz w:val="24"/>
          <w:szCs w:val="24"/>
          <w:u w:color="000000"/>
        </w:rPr>
        <w:t>Je vous prie d’accepter, Monsieur, mes sincères salutations distinguées.</w:t>
      </w:r>
    </w:p>
    <w:p w14:paraId="1B89E71A" w14:textId="77777777" w:rsidR="0087699F" w:rsidRDefault="00F60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u w:color="000000"/>
        </w:rPr>
      </w:pPr>
      <w:r>
        <w:rPr>
          <w:rFonts w:ascii="Calibri" w:hAnsi="Calibri" w:cs="Calibri"/>
          <w:color w:val="000000"/>
          <w:sz w:val="24"/>
          <w:szCs w:val="24"/>
          <w:u w:color="000000"/>
        </w:rPr>
        <w:t xml:space="preserve">                                     </w:t>
      </w:r>
    </w:p>
    <w:p w14:paraId="2EFD61E2" w14:textId="77777777" w:rsidR="0087699F" w:rsidRDefault="008769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u w:color="000000"/>
        </w:rPr>
      </w:pPr>
    </w:p>
    <w:p w14:paraId="3A72264F" w14:textId="77777777" w:rsidR="0087699F" w:rsidRDefault="008769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u w:color="000000"/>
        </w:rPr>
      </w:pPr>
    </w:p>
    <w:p w14:paraId="4DA7F75F" w14:textId="49A0D758" w:rsidR="00F60944" w:rsidRDefault="00F60944" w:rsidP="008769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4"/>
          <w:szCs w:val="24"/>
          <w:u w:color="000000"/>
        </w:rPr>
      </w:pPr>
      <w:r>
        <w:rPr>
          <w:rFonts w:ascii="Calibri" w:hAnsi="Calibri" w:cs="Calibri"/>
          <w:color w:val="000000"/>
          <w:sz w:val="24"/>
          <w:szCs w:val="24"/>
          <w:u w:color="000000"/>
        </w:rPr>
        <w:t xml:space="preserve"> </w:t>
      </w:r>
      <w:proofErr w:type="gramStart"/>
      <w:r>
        <w:rPr>
          <w:rFonts w:ascii="Calibri" w:hAnsi="Calibri" w:cs="Calibri"/>
          <w:color w:val="000000"/>
          <w:sz w:val="24"/>
          <w:szCs w:val="24"/>
          <w:u w:color="000000"/>
        </w:rPr>
        <w:t xml:space="preserve">NOM  </w:t>
      </w:r>
      <w:proofErr w:type="spellStart"/>
      <w:r>
        <w:rPr>
          <w:rFonts w:ascii="Calibri" w:hAnsi="Calibri" w:cs="Calibri"/>
          <w:color w:val="000000"/>
          <w:sz w:val="24"/>
          <w:szCs w:val="24"/>
          <w:u w:color="000000"/>
        </w:rPr>
        <w:t>PRENOM</w:t>
      </w:r>
      <w:proofErr w:type="spellEnd"/>
      <w:proofErr w:type="gramEnd"/>
      <w:r>
        <w:rPr>
          <w:rFonts w:ascii="Calibri" w:hAnsi="Calibri" w:cs="Calibri"/>
          <w:color w:val="000000"/>
          <w:sz w:val="24"/>
          <w:szCs w:val="24"/>
          <w:u w:color="000000"/>
        </w:rPr>
        <w:t xml:space="preserve"> </w:t>
      </w:r>
    </w:p>
    <w:p w14:paraId="3FC9E2BC" w14:textId="48346849" w:rsidR="00F60944" w:rsidRDefault="00F60944" w:rsidP="008769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4"/>
          <w:szCs w:val="24"/>
          <w:u w:color="000000"/>
        </w:rPr>
      </w:pPr>
      <w:r>
        <w:rPr>
          <w:rFonts w:ascii="Calibri" w:hAnsi="Calibri" w:cs="Calibri"/>
          <w:color w:val="000000"/>
          <w:sz w:val="24"/>
          <w:szCs w:val="24"/>
          <w:u w:color="000000"/>
        </w:rPr>
        <w:t xml:space="preserve">Signature </w:t>
      </w:r>
    </w:p>
    <w:p w14:paraId="3F0C1D5D" w14:textId="77777777" w:rsidR="00487C8F" w:rsidRDefault="00487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u w:color="000000"/>
        </w:rPr>
      </w:pPr>
    </w:p>
    <w:p w14:paraId="31569CC8" w14:textId="77777777" w:rsidR="00487C8F" w:rsidRDefault="00487C8F" w:rsidP="0087699F">
      <w:pPr>
        <w:widowControl w:val="0"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  <w:u w:color="000000"/>
        </w:rPr>
      </w:pPr>
    </w:p>
    <w:sectPr w:rsidR="00487C8F" w:rsidSect="0087699F">
      <w:pgSz w:w="11900" w:h="16840"/>
      <w:pgMar w:top="709" w:right="1440" w:bottom="851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A9C"/>
    <w:rsid w:val="00487C8F"/>
    <w:rsid w:val="0087699F"/>
    <w:rsid w:val="00914B50"/>
    <w:rsid w:val="00DA0A9C"/>
    <w:rsid w:val="00F60944"/>
    <w:rsid w:val="00F6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31D4DF"/>
  <w14:defaultImageDpi w14:val="0"/>
  <w15:docId w15:val="{6D666348-C273-4B43-8698-DE9F2360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 CGT 82</dc:creator>
  <cp:keywords/>
  <dc:description/>
  <cp:lastModifiedBy>Pierre-Thomas Biondi</cp:lastModifiedBy>
  <cp:revision>2</cp:revision>
  <dcterms:created xsi:type="dcterms:W3CDTF">2021-12-21T14:20:00Z</dcterms:created>
  <dcterms:modified xsi:type="dcterms:W3CDTF">2021-12-21T14:20:00Z</dcterms:modified>
</cp:coreProperties>
</file>